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5E76" w:rsidRDefault="00105E76" w:rsidP="00A13668">
      <w:pPr>
        <w:ind w:left="4956" w:firstLine="708"/>
        <w:rPr>
          <w:sz w:val="22"/>
          <w:szCs w:val="22"/>
        </w:rPr>
      </w:pPr>
    </w:p>
    <w:p w:rsidR="00302CE6" w:rsidRPr="00302CE6" w:rsidRDefault="00302CE6" w:rsidP="00302CE6">
      <w:pPr>
        <w:jc w:val="center"/>
        <w:rPr>
          <w:b/>
          <w:sz w:val="40"/>
          <w:szCs w:val="40"/>
        </w:rPr>
      </w:pPr>
      <w:r w:rsidRPr="00302CE6">
        <w:rPr>
          <w:b/>
          <w:sz w:val="40"/>
          <w:szCs w:val="40"/>
        </w:rPr>
        <w:t xml:space="preserve">Bulletin d’inscription </w:t>
      </w:r>
    </w:p>
    <w:p w:rsidR="00302CE6" w:rsidRDefault="00302CE6" w:rsidP="00302CE6">
      <w:pPr>
        <w:jc w:val="center"/>
        <w:rPr>
          <w:b/>
        </w:rPr>
      </w:pPr>
    </w:p>
    <w:p w:rsidR="00302CE6" w:rsidRPr="00302CE6" w:rsidRDefault="00BE03F9" w:rsidP="00302CE6">
      <w:pPr>
        <w:widowControl w:val="0"/>
        <w:suppressAutoHyphens w:val="0"/>
        <w:spacing w:after="120" w:line="285" w:lineRule="auto"/>
        <w:jc w:val="center"/>
        <w:rPr>
          <w:b/>
          <w:bCs/>
          <w:caps/>
          <w:color w:val="000000"/>
          <w:kern w:val="36"/>
          <w:sz w:val="40"/>
          <w:szCs w:val="40"/>
          <w:lang w:eastAsia="fr-FR"/>
          <w14:cntxtAlts/>
        </w:rPr>
      </w:pPr>
      <w:r>
        <w:rPr>
          <w:b/>
          <w:bCs/>
          <w:caps/>
          <w:color w:val="FF0000"/>
          <w:kern w:val="36"/>
          <w:sz w:val="40"/>
          <w:szCs w:val="40"/>
          <w:lang w:eastAsia="fr-FR"/>
          <w14:cntxtAlts/>
        </w:rPr>
        <w:t>NOTRE VIE DANS L’ART</w:t>
      </w:r>
      <w:r w:rsidR="00302CE6" w:rsidRPr="00302CE6">
        <w:rPr>
          <w:b/>
          <w:bCs/>
          <w:caps/>
          <w:color w:val="FF0000"/>
          <w:kern w:val="36"/>
          <w:sz w:val="40"/>
          <w:szCs w:val="40"/>
          <w:lang w:eastAsia="fr-FR"/>
          <w14:cntxtAlts/>
        </w:rPr>
        <w:t xml:space="preserve"> </w:t>
      </w:r>
      <w:r w:rsidR="00302CE6" w:rsidRPr="00302CE6">
        <w:rPr>
          <w:b/>
          <w:bCs/>
          <w:color w:val="FF0000"/>
          <w:kern w:val="36"/>
          <w:sz w:val="40"/>
          <w:szCs w:val="40"/>
          <w:lang w:eastAsia="fr-FR"/>
          <w14:cntxtAlts/>
        </w:rPr>
        <w:t>au TH</w:t>
      </w:r>
      <w:r w:rsidR="00302CE6" w:rsidRPr="00302CE6">
        <w:rPr>
          <w:b/>
          <w:bCs/>
          <w:caps/>
          <w:color w:val="FF0000"/>
          <w:kern w:val="36"/>
          <w:sz w:val="40"/>
          <w:szCs w:val="40"/>
          <w:lang w:eastAsia="fr-FR"/>
          <w14:cntxtAlts/>
        </w:rPr>
        <w:t>éATRE du SOLEIL</w:t>
      </w:r>
    </w:p>
    <w:p w:rsidR="00302CE6" w:rsidRDefault="00BE03F9" w:rsidP="00302CE6">
      <w:pPr>
        <w:suppressAutoHyphens w:val="0"/>
        <w:spacing w:after="120" w:line="285" w:lineRule="auto"/>
        <w:jc w:val="center"/>
        <w:rPr>
          <w:rFonts w:ascii="Calibri" w:hAnsi="Calibri" w:cs="Calibri"/>
          <w:color w:val="000000"/>
          <w:kern w:val="28"/>
          <w:sz w:val="40"/>
          <w:szCs w:val="40"/>
          <w:lang w:eastAsia="fr-FR"/>
          <w14:cntxtAlts/>
        </w:rPr>
      </w:pPr>
      <w:r>
        <w:rPr>
          <w:rFonts w:ascii="Calibri" w:hAnsi="Calibri" w:cs="Calibri"/>
          <w:color w:val="000000"/>
          <w:kern w:val="28"/>
          <w:sz w:val="40"/>
          <w:szCs w:val="40"/>
          <w:lang w:eastAsia="fr-FR"/>
          <w14:cntxtAlts/>
        </w:rPr>
        <w:t xml:space="preserve">Dimanche 21 janvier 2024 à </w:t>
      </w:r>
      <w:proofErr w:type="spellStart"/>
      <w:r>
        <w:rPr>
          <w:rFonts w:ascii="Calibri" w:hAnsi="Calibri" w:cs="Calibri"/>
          <w:color w:val="000000"/>
          <w:kern w:val="28"/>
          <w:sz w:val="40"/>
          <w:szCs w:val="40"/>
          <w:lang w:eastAsia="fr-FR"/>
          <w14:cntxtAlts/>
        </w:rPr>
        <w:t>13h30</w:t>
      </w:r>
      <w:proofErr w:type="spellEnd"/>
    </w:p>
    <w:p w:rsidR="00302CE6" w:rsidRPr="00302CE6" w:rsidRDefault="00302CE6" w:rsidP="00302CE6">
      <w:pPr>
        <w:suppressAutoHyphens w:val="0"/>
        <w:spacing w:after="120" w:line="285" w:lineRule="auto"/>
        <w:jc w:val="center"/>
        <w:rPr>
          <w:rFonts w:ascii="Calibri" w:hAnsi="Calibri" w:cs="Calibri"/>
          <w:color w:val="000000"/>
          <w:kern w:val="28"/>
          <w:sz w:val="40"/>
          <w:szCs w:val="40"/>
          <w:lang w:eastAsia="fr-FR"/>
          <w14:cntxtAlts/>
        </w:rPr>
      </w:pPr>
      <w:r w:rsidRPr="00302CE6">
        <w:rPr>
          <w:rFonts w:ascii="Calibri" w:hAnsi="Calibri" w:cs="Calibri"/>
          <w:color w:val="000000"/>
          <w:kern w:val="28"/>
          <w:sz w:val="40"/>
          <w:szCs w:val="40"/>
          <w:lang w:eastAsia="fr-FR"/>
          <w14:cntxtAlts/>
        </w:rPr>
        <w:t>Cartoucherie de Vincennes</w:t>
      </w:r>
    </w:p>
    <w:p w:rsidR="00302CE6" w:rsidRPr="00302CE6" w:rsidRDefault="00302CE6" w:rsidP="00302CE6">
      <w:pPr>
        <w:widowControl w:val="0"/>
        <w:suppressAutoHyphens w:val="0"/>
        <w:spacing w:after="120" w:line="285" w:lineRule="auto"/>
        <w:rPr>
          <w:rFonts w:ascii="Calibri" w:hAnsi="Calibri" w:cs="Calibri"/>
          <w:color w:val="000000"/>
          <w:kern w:val="28"/>
          <w:sz w:val="20"/>
          <w:szCs w:val="20"/>
          <w:lang w:eastAsia="fr-FR"/>
          <w14:cntxtAlts/>
        </w:rPr>
      </w:pPr>
      <w:r w:rsidRPr="00302CE6">
        <w:rPr>
          <w:rFonts w:ascii="Calibri" w:hAnsi="Calibri" w:cs="Calibri"/>
          <w:color w:val="000000"/>
          <w:kern w:val="28"/>
          <w:sz w:val="20"/>
          <w:szCs w:val="20"/>
          <w:lang w:eastAsia="fr-FR"/>
          <w14:cntxtAlts/>
        </w:rPr>
        <w:t> </w:t>
      </w:r>
    </w:p>
    <w:p w:rsidR="00302CE6" w:rsidRDefault="00302CE6" w:rsidP="00302CE6">
      <w:pPr>
        <w:jc w:val="center"/>
        <w:rPr>
          <w:b/>
        </w:rPr>
      </w:pPr>
    </w:p>
    <w:p w:rsidR="00302CE6" w:rsidRPr="00B95BC7" w:rsidRDefault="00302CE6" w:rsidP="00302CE6">
      <w:pPr>
        <w:jc w:val="center"/>
        <w:rPr>
          <w:b/>
        </w:rPr>
      </w:pPr>
    </w:p>
    <w:p w:rsidR="00302CE6" w:rsidRDefault="00302CE6" w:rsidP="00302CE6">
      <w:pPr>
        <w:pStyle w:val="Default"/>
        <w:tabs>
          <w:tab w:val="left" w:leader="dot" w:pos="220"/>
          <w:tab w:val="right" w:leader="dot" w:pos="9900"/>
        </w:tabs>
        <w:spacing w:line="360" w:lineRule="auto"/>
        <w:ind w:left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Nom, prénom</w:t>
      </w:r>
      <w:r w:rsidRPr="00A30815">
        <w:rPr>
          <w:rFonts w:cs="Arial"/>
          <w:sz w:val="22"/>
          <w:szCs w:val="22"/>
        </w:rPr>
        <w:t xml:space="preserve"> : </w:t>
      </w:r>
      <w:r>
        <w:rPr>
          <w:rFonts w:cs="Arial"/>
          <w:sz w:val="22"/>
          <w:szCs w:val="22"/>
        </w:rPr>
        <w:t xml:space="preserve"> </w:t>
      </w:r>
      <w:r w:rsidRPr="00A30815">
        <w:rPr>
          <w:rFonts w:cs="Arial"/>
          <w:sz w:val="22"/>
          <w:szCs w:val="22"/>
        </w:rPr>
        <w:tab/>
      </w:r>
    </w:p>
    <w:p w:rsidR="00302CE6" w:rsidRPr="00A30815" w:rsidRDefault="00302CE6" w:rsidP="00302CE6">
      <w:pPr>
        <w:pStyle w:val="Default"/>
        <w:tabs>
          <w:tab w:val="left" w:leader="dot" w:pos="220"/>
          <w:tab w:val="right" w:leader="dot" w:pos="9900"/>
        </w:tabs>
        <w:spacing w:line="360" w:lineRule="auto"/>
        <w:ind w:left="220"/>
        <w:rPr>
          <w:rFonts w:cs="Arial"/>
          <w:sz w:val="22"/>
          <w:szCs w:val="22"/>
        </w:rPr>
      </w:pPr>
    </w:p>
    <w:p w:rsidR="00302CE6" w:rsidRDefault="00302CE6" w:rsidP="00302CE6">
      <w:pPr>
        <w:pStyle w:val="Default"/>
        <w:tabs>
          <w:tab w:val="left" w:leader="dot" w:pos="220"/>
          <w:tab w:val="right" w:leader="dot" w:pos="9900"/>
        </w:tabs>
        <w:spacing w:line="360" w:lineRule="auto"/>
        <w:ind w:left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</w:t>
      </w:r>
      <w:r w:rsidRPr="00A30815">
        <w:rPr>
          <w:rFonts w:cs="Arial"/>
          <w:sz w:val="22"/>
          <w:szCs w:val="22"/>
        </w:rPr>
        <w:t xml:space="preserve"> : </w:t>
      </w:r>
      <w:r w:rsidRPr="00A30815">
        <w:rPr>
          <w:rFonts w:cs="Arial"/>
          <w:sz w:val="22"/>
          <w:szCs w:val="22"/>
        </w:rPr>
        <w:tab/>
      </w:r>
    </w:p>
    <w:p w:rsidR="00302CE6" w:rsidRPr="00A30815" w:rsidRDefault="00302CE6" w:rsidP="00302CE6">
      <w:pPr>
        <w:pStyle w:val="Default"/>
        <w:tabs>
          <w:tab w:val="left" w:leader="dot" w:pos="220"/>
          <w:tab w:val="right" w:leader="dot" w:pos="9900"/>
        </w:tabs>
        <w:spacing w:line="360" w:lineRule="auto"/>
        <w:ind w:left="220"/>
        <w:rPr>
          <w:rFonts w:cs="Arial"/>
          <w:sz w:val="22"/>
          <w:szCs w:val="22"/>
        </w:rPr>
      </w:pPr>
    </w:p>
    <w:p w:rsidR="00302CE6" w:rsidRDefault="00302CE6" w:rsidP="00302CE6">
      <w:pPr>
        <w:pStyle w:val="Default"/>
        <w:tabs>
          <w:tab w:val="left" w:leader="dot" w:pos="220"/>
          <w:tab w:val="left" w:leader="dot" w:pos="3190"/>
          <w:tab w:val="right" w:leader="dot" w:pos="9900"/>
        </w:tabs>
        <w:spacing w:line="360" w:lineRule="auto"/>
        <w:ind w:left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Téléphone</w:t>
      </w:r>
      <w:r w:rsidRPr="00A30815">
        <w:rPr>
          <w:rFonts w:cs="Arial"/>
          <w:sz w:val="22"/>
          <w:szCs w:val="22"/>
        </w:rPr>
        <w:t xml:space="preserve"> :</w:t>
      </w:r>
      <w:r w:rsidRPr="00A3081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Courriel :</w:t>
      </w:r>
      <w:r w:rsidRPr="00A30815">
        <w:rPr>
          <w:rFonts w:cs="Arial"/>
          <w:sz w:val="22"/>
          <w:szCs w:val="22"/>
        </w:rPr>
        <w:tab/>
      </w:r>
    </w:p>
    <w:p w:rsidR="00302CE6" w:rsidRDefault="00302CE6" w:rsidP="00302CE6">
      <w:pPr>
        <w:pStyle w:val="Default"/>
        <w:tabs>
          <w:tab w:val="left" w:leader="dot" w:pos="220"/>
          <w:tab w:val="left" w:leader="dot" w:pos="3190"/>
          <w:tab w:val="right" w:leader="dot" w:pos="9900"/>
        </w:tabs>
        <w:spacing w:line="360" w:lineRule="auto"/>
        <w:ind w:left="220"/>
        <w:rPr>
          <w:rFonts w:cs="Arial"/>
          <w:sz w:val="22"/>
          <w:szCs w:val="22"/>
        </w:rPr>
      </w:pPr>
    </w:p>
    <w:p w:rsidR="00302CE6" w:rsidRDefault="00302CE6" w:rsidP="00302CE6">
      <w:pPr>
        <w:pStyle w:val="Default"/>
        <w:tabs>
          <w:tab w:val="left" w:leader="dot" w:pos="220"/>
          <w:tab w:val="left" w:leader="dot" w:pos="3190"/>
          <w:tab w:val="right" w:leader="dot" w:pos="9900"/>
        </w:tabs>
        <w:spacing w:line="360" w:lineRule="auto"/>
        <w:ind w:left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 suis : </w:t>
      </w:r>
    </w:p>
    <w:p w:rsidR="00302CE6" w:rsidRDefault="00302CE6" w:rsidP="00302CE6">
      <w:pPr>
        <w:pStyle w:val="Default"/>
        <w:tabs>
          <w:tab w:val="left" w:leader="dot" w:pos="220"/>
          <w:tab w:val="left" w:leader="dot" w:pos="3190"/>
          <w:tab w:val="right" w:leader="dot" w:pos="9900"/>
        </w:tabs>
        <w:spacing w:line="360" w:lineRule="auto"/>
        <w:ind w:left="220"/>
        <w:rPr>
          <w:rFonts w:cs="Arial"/>
          <w:sz w:val="22"/>
          <w:szCs w:val="22"/>
        </w:rPr>
      </w:pPr>
    </w:p>
    <w:p w:rsidR="00302CE6" w:rsidRDefault="00302CE6" w:rsidP="00302CE6">
      <w:pPr>
        <w:pStyle w:val="Default"/>
        <w:tabs>
          <w:tab w:val="left" w:leader="dot" w:pos="220"/>
          <w:tab w:val="left" w:leader="dot" w:pos="3190"/>
          <w:tab w:val="right" w:leader="dot" w:pos="9900"/>
        </w:tabs>
        <w:spacing w:line="360" w:lineRule="auto"/>
        <w:ind w:left="221"/>
        <w:rPr>
          <w:rFonts w:cs="Arial"/>
          <w:sz w:val="22"/>
          <w:szCs w:val="22"/>
        </w:rPr>
      </w:pPr>
      <w:r w:rsidRPr="00A30815">
        <w:rPr>
          <w:rFonts w:cs="Arial"/>
          <w:sz w:val="22"/>
          <w:szCs w:val="22"/>
        </w:rPr>
        <w:sym w:font="Wingdings" w:char="F071"/>
      </w:r>
      <w:r>
        <w:rPr>
          <w:rFonts w:cs="Arial"/>
          <w:sz w:val="22"/>
          <w:szCs w:val="22"/>
        </w:rPr>
        <w:t xml:space="preserve"> Adhérent d’une troupe fédérée </w:t>
      </w:r>
    </w:p>
    <w:p w:rsidR="00302CE6" w:rsidRDefault="00302CE6" w:rsidP="00302CE6">
      <w:pPr>
        <w:pStyle w:val="Default"/>
        <w:tabs>
          <w:tab w:val="left" w:leader="dot" w:pos="220"/>
          <w:tab w:val="right" w:leader="dot" w:pos="9900"/>
        </w:tabs>
        <w:spacing w:line="360" w:lineRule="auto"/>
        <w:ind w:left="2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 de la troupe</w:t>
      </w:r>
      <w:r w:rsidRPr="00A30815">
        <w:rPr>
          <w:rFonts w:cs="Arial"/>
          <w:sz w:val="22"/>
          <w:szCs w:val="22"/>
        </w:rPr>
        <w:t xml:space="preserve"> : </w:t>
      </w:r>
      <w:r w:rsidRPr="00A30815">
        <w:rPr>
          <w:rFonts w:cs="Arial"/>
          <w:sz w:val="22"/>
          <w:szCs w:val="22"/>
        </w:rPr>
        <w:tab/>
      </w:r>
    </w:p>
    <w:p w:rsidR="00302CE6" w:rsidRPr="00A30815" w:rsidRDefault="00302CE6" w:rsidP="00302CE6">
      <w:pPr>
        <w:pStyle w:val="Default"/>
        <w:tabs>
          <w:tab w:val="left" w:leader="dot" w:pos="220"/>
          <w:tab w:val="left" w:leader="dot" w:pos="3190"/>
          <w:tab w:val="right" w:leader="dot" w:pos="9900"/>
        </w:tabs>
        <w:spacing w:line="360" w:lineRule="auto"/>
        <w:ind w:left="220"/>
        <w:rPr>
          <w:rFonts w:cs="Arial"/>
          <w:sz w:val="22"/>
          <w:szCs w:val="22"/>
        </w:rPr>
      </w:pPr>
    </w:p>
    <w:p w:rsidR="00302CE6" w:rsidRPr="00302CE6" w:rsidRDefault="00302CE6" w:rsidP="00302CE6">
      <w:pPr>
        <w:pStyle w:val="Default"/>
        <w:tabs>
          <w:tab w:val="left" w:leader="dot" w:pos="220"/>
        </w:tabs>
        <w:spacing w:line="360" w:lineRule="auto"/>
        <w:ind w:left="220"/>
        <w:rPr>
          <w:rFonts w:cs="Arial"/>
          <w:sz w:val="22"/>
          <w:szCs w:val="22"/>
        </w:rPr>
      </w:pPr>
      <w:r w:rsidRPr="00A30815">
        <w:rPr>
          <w:rFonts w:cs="Arial"/>
          <w:sz w:val="22"/>
          <w:szCs w:val="22"/>
        </w:rPr>
        <w:sym w:font="Wingdings" w:char="F071"/>
      </w:r>
      <w:r>
        <w:rPr>
          <w:rFonts w:cs="Arial"/>
          <w:sz w:val="22"/>
          <w:szCs w:val="22"/>
        </w:rPr>
        <w:t xml:space="preserve"> </w:t>
      </w:r>
      <w:r w:rsidRPr="00A30815">
        <w:rPr>
          <w:rFonts w:cs="Arial"/>
          <w:sz w:val="22"/>
          <w:szCs w:val="22"/>
        </w:rPr>
        <w:t xml:space="preserve">Adhérent </w:t>
      </w:r>
      <w:r w:rsidR="00BE03F9">
        <w:rPr>
          <w:rFonts w:cs="Arial"/>
          <w:sz w:val="22"/>
          <w:szCs w:val="22"/>
        </w:rPr>
        <w:t>individuel d’</w:t>
      </w:r>
      <w:proofErr w:type="spellStart"/>
      <w:r>
        <w:rPr>
          <w:rFonts w:cs="Arial"/>
          <w:sz w:val="22"/>
          <w:szCs w:val="22"/>
        </w:rPr>
        <w:t>Axothéa</w:t>
      </w:r>
      <w:proofErr w:type="spellEnd"/>
      <w:r>
        <w:rPr>
          <w:rFonts w:cs="Arial"/>
          <w:sz w:val="22"/>
          <w:szCs w:val="22"/>
        </w:rPr>
        <w:t> </w:t>
      </w:r>
    </w:p>
    <w:p w:rsidR="00302CE6" w:rsidRDefault="00302CE6" w:rsidP="00302CE6">
      <w:pPr>
        <w:pStyle w:val="Default"/>
        <w:tabs>
          <w:tab w:val="left" w:leader="dot" w:pos="220"/>
          <w:tab w:val="right" w:leader="dot" w:pos="9900"/>
        </w:tabs>
        <w:spacing w:line="360" w:lineRule="auto"/>
        <w:ind w:left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 de l’adhésion</w:t>
      </w:r>
      <w:r w:rsidRPr="00A30815">
        <w:rPr>
          <w:rFonts w:cs="Arial"/>
          <w:sz w:val="22"/>
          <w:szCs w:val="22"/>
        </w:rPr>
        <w:t xml:space="preserve"> : </w:t>
      </w:r>
      <w:r>
        <w:rPr>
          <w:rFonts w:cs="Arial"/>
          <w:sz w:val="22"/>
          <w:szCs w:val="22"/>
        </w:rPr>
        <w:t xml:space="preserve"> </w:t>
      </w:r>
      <w:r w:rsidRPr="00A30815">
        <w:rPr>
          <w:rFonts w:cs="Arial"/>
          <w:sz w:val="22"/>
          <w:szCs w:val="22"/>
        </w:rPr>
        <w:tab/>
      </w:r>
    </w:p>
    <w:p w:rsidR="00302CE6" w:rsidRDefault="00302CE6" w:rsidP="00302CE6">
      <w:pPr>
        <w:pStyle w:val="Default"/>
        <w:tabs>
          <w:tab w:val="left" w:leader="dot" w:pos="220"/>
        </w:tabs>
        <w:spacing w:line="360" w:lineRule="auto"/>
        <w:ind w:left="220"/>
        <w:rPr>
          <w:rFonts w:cs="Arial"/>
          <w:sz w:val="22"/>
          <w:szCs w:val="22"/>
        </w:rPr>
      </w:pPr>
    </w:p>
    <w:p w:rsidR="00302CE6" w:rsidRDefault="00302CE6" w:rsidP="00302CE6">
      <w:pPr>
        <w:pStyle w:val="Default"/>
        <w:tabs>
          <w:tab w:val="left" w:leader="dot" w:pos="220"/>
        </w:tabs>
        <w:spacing w:line="360" w:lineRule="auto"/>
        <w:ind w:left="220"/>
        <w:rPr>
          <w:rFonts w:cs="Arial"/>
          <w:sz w:val="22"/>
          <w:szCs w:val="22"/>
        </w:rPr>
      </w:pPr>
      <w:r w:rsidRPr="00A30815">
        <w:rPr>
          <w:rFonts w:cs="Arial"/>
          <w:sz w:val="22"/>
          <w:szCs w:val="22"/>
        </w:rPr>
        <w:sym w:font="Wingdings" w:char="F071"/>
      </w:r>
      <w:r>
        <w:rPr>
          <w:rFonts w:cs="Arial"/>
          <w:sz w:val="22"/>
          <w:szCs w:val="22"/>
        </w:rPr>
        <w:t xml:space="preserve"> Non adhérent  (ajouter </w:t>
      </w:r>
      <w:r w:rsidRPr="00A30815">
        <w:rPr>
          <w:rFonts w:cs="Arial"/>
          <w:sz w:val="22"/>
          <w:szCs w:val="22"/>
        </w:rPr>
        <w:t xml:space="preserve">15€ </w:t>
      </w:r>
      <w:r>
        <w:rPr>
          <w:rFonts w:cs="Arial"/>
          <w:sz w:val="22"/>
          <w:szCs w:val="22"/>
        </w:rPr>
        <w:t>d’adhésion</w:t>
      </w:r>
      <w:r w:rsidRPr="00A30815">
        <w:rPr>
          <w:rFonts w:cs="Arial"/>
          <w:sz w:val="22"/>
          <w:szCs w:val="22"/>
        </w:rPr>
        <w:t xml:space="preserve"> annuelle</w:t>
      </w:r>
      <w:r>
        <w:rPr>
          <w:rFonts w:cs="Arial"/>
          <w:sz w:val="22"/>
          <w:szCs w:val="22"/>
        </w:rPr>
        <w:t>)</w:t>
      </w:r>
    </w:p>
    <w:p w:rsidR="00302CE6" w:rsidRDefault="00302CE6" w:rsidP="00302CE6">
      <w:pPr>
        <w:spacing w:line="480" w:lineRule="auto"/>
        <w:ind w:left="142" w:firstLine="142"/>
        <w:rPr>
          <w:rFonts w:eastAsia="Calibri"/>
          <w:color w:val="000000"/>
          <w:sz w:val="22"/>
          <w:szCs w:val="22"/>
          <w:lang w:eastAsia="en-US"/>
        </w:rPr>
      </w:pPr>
    </w:p>
    <w:p w:rsidR="00302CE6" w:rsidRDefault="00302CE6" w:rsidP="00302CE6">
      <w:pPr>
        <w:spacing w:line="480" w:lineRule="auto"/>
        <w:ind w:left="142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Joindre un chèque de 20 euros par bulletin d’inscription  ou 35 euros si vous n’êtes pas encore adhérent. En cas d’inscription multiple, chaque participant doit renseigner un bulletin.</w:t>
      </w:r>
    </w:p>
    <w:p w:rsidR="00302CE6" w:rsidRDefault="00302CE6" w:rsidP="00302CE6">
      <w:pPr>
        <w:spacing w:line="480" w:lineRule="auto"/>
        <w:ind w:left="142"/>
        <w:rPr>
          <w:sz w:val="22"/>
          <w:szCs w:val="22"/>
        </w:rPr>
      </w:pPr>
    </w:p>
    <w:p w:rsidR="00A13668" w:rsidRPr="00A13668" w:rsidRDefault="00A13668" w:rsidP="00A13668">
      <w:pPr>
        <w:spacing w:line="360" w:lineRule="auto"/>
        <w:jc w:val="center"/>
        <w:rPr>
          <w:sz w:val="22"/>
          <w:szCs w:val="22"/>
        </w:rPr>
      </w:pPr>
    </w:p>
    <w:sectPr w:rsidR="00A13668" w:rsidRPr="00A13668" w:rsidSect="00485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134" w:bottom="340" w:left="1134" w:header="284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F3" w:rsidRDefault="00A547F3" w:rsidP="00D727BC">
      <w:r>
        <w:separator/>
      </w:r>
    </w:p>
  </w:endnote>
  <w:endnote w:type="continuationSeparator" w:id="0">
    <w:p w:rsidR="00A547F3" w:rsidRDefault="00A547F3" w:rsidP="00D7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7F" w:rsidRDefault="004852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7F" w:rsidRDefault="0048527F">
    <w:pPr>
      <w:pBdr>
        <w:top w:val="single" w:sz="8" w:space="1" w:color="808080"/>
      </w:pBdr>
      <w:jc w:val="center"/>
      <w:rPr>
        <w:rFonts w:ascii="Century Gothic" w:hAnsi="Century Gothic" w:cs="Century Gothic"/>
        <w:b/>
        <w:bCs/>
        <w:color w:val="333399"/>
        <w:sz w:val="16"/>
        <w:szCs w:val="16"/>
      </w:rPr>
    </w:pPr>
  </w:p>
  <w:p w:rsidR="0048527F" w:rsidRDefault="003A3ABE">
    <w:pPr>
      <w:jc w:val="center"/>
      <w:rPr>
        <w:rFonts w:ascii="Century Gothic" w:hAnsi="Century Gothic" w:cs="Century Gothic"/>
        <w:i/>
        <w:iCs/>
        <w:smallCaps/>
        <w:color w:val="333399"/>
        <w:sz w:val="18"/>
        <w:szCs w:val="18"/>
      </w:rPr>
    </w:pPr>
    <w:r>
      <w:rPr>
        <w:rFonts w:ascii="Century Gothic" w:hAnsi="Century Gothic" w:cs="Century Gothic"/>
        <w:b/>
        <w:bCs/>
        <w:color w:val="333399"/>
        <w:sz w:val="20"/>
        <w:szCs w:val="20"/>
      </w:rPr>
      <w:t>AXOTHEA</w:t>
    </w:r>
  </w:p>
  <w:p w:rsidR="0048527F" w:rsidRDefault="003A3ABE">
    <w:pPr>
      <w:jc w:val="center"/>
      <w:rPr>
        <w:rFonts w:ascii="Century Gothic" w:hAnsi="Century Gothic" w:cs="Century Gothic"/>
        <w:i/>
        <w:iCs/>
        <w:color w:val="333399"/>
        <w:sz w:val="18"/>
        <w:szCs w:val="18"/>
      </w:rPr>
    </w:pPr>
    <w:r>
      <w:rPr>
        <w:rFonts w:ascii="Century Gothic" w:hAnsi="Century Gothic" w:cs="Century Gothic"/>
        <w:i/>
        <w:iCs/>
        <w:smallCaps/>
        <w:color w:val="333399"/>
        <w:sz w:val="18"/>
        <w:szCs w:val="18"/>
      </w:rPr>
      <w:t>Fédération des Troupes de Théâtre Amateur de l'Aisne</w:t>
    </w:r>
  </w:p>
  <w:p w:rsidR="0048527F" w:rsidRDefault="003A3ABE">
    <w:pPr>
      <w:jc w:val="center"/>
      <w:rPr>
        <w:rFonts w:ascii="Century Gothic" w:hAnsi="Century Gothic" w:cs="Century Gothic"/>
        <w:i/>
        <w:iCs/>
        <w:smallCaps/>
        <w:color w:val="333399"/>
        <w:sz w:val="18"/>
        <w:szCs w:val="18"/>
      </w:rPr>
    </w:pPr>
    <w:r>
      <w:rPr>
        <w:rFonts w:ascii="Century Gothic" w:hAnsi="Century Gothic" w:cs="Century Gothic"/>
        <w:i/>
        <w:iCs/>
        <w:color w:val="333399"/>
        <w:sz w:val="18"/>
        <w:szCs w:val="18"/>
      </w:rPr>
      <w:t xml:space="preserve">2 rue du chemin des dames 02860 CHAMOUILLE </w:t>
    </w:r>
  </w:p>
  <w:p w:rsidR="0048527F" w:rsidRDefault="003A3ABE">
    <w:pPr>
      <w:jc w:val="center"/>
      <w:rPr>
        <w:rFonts w:ascii="Century Gothic" w:hAnsi="Century Gothic" w:cs="Century Gothic"/>
        <w:i/>
        <w:iCs/>
        <w:color w:val="333399"/>
        <w:sz w:val="18"/>
        <w:szCs w:val="18"/>
        <w:lang w:val="en-GB"/>
      </w:rPr>
    </w:pPr>
    <w:r>
      <w:rPr>
        <w:rFonts w:ascii="Century Gothic" w:hAnsi="Century Gothic" w:cs="Century Gothic"/>
        <w:i/>
        <w:iCs/>
        <w:smallCaps/>
        <w:color w:val="333399"/>
        <w:sz w:val="18"/>
        <w:szCs w:val="18"/>
      </w:rPr>
      <w:t>Tél</w:t>
    </w:r>
    <w:r>
      <w:rPr>
        <w:rFonts w:ascii="Century Gothic" w:hAnsi="Century Gothic" w:cs="Century Gothic"/>
        <w:i/>
        <w:iCs/>
        <w:smallCaps/>
        <w:color w:val="333399"/>
        <w:sz w:val="18"/>
        <w:szCs w:val="18"/>
        <w:lang w:val="en-GB"/>
      </w:rPr>
      <w:t xml:space="preserve"> 03.23.23.71.67 - 06.27.40.06.78 - </w:t>
    </w:r>
    <w:hyperlink r:id="rId1" w:history="1">
      <w:r>
        <w:rPr>
          <w:rStyle w:val="Lienhypertexte"/>
          <w:rFonts w:ascii="Century Gothic" w:hAnsi="Century Gothic" w:cs="Century Gothic"/>
          <w:i/>
          <w:iCs/>
          <w:color w:val="333399"/>
          <w:sz w:val="18"/>
          <w:szCs w:val="18"/>
          <w:u w:val="none"/>
          <w:lang w:val="en-GB"/>
        </w:rPr>
        <w:t>axothea@free.fr</w:t>
      </w:r>
    </w:hyperlink>
  </w:p>
  <w:p w:rsidR="0048527F" w:rsidRDefault="003A3ABE">
    <w:pPr>
      <w:jc w:val="center"/>
    </w:pPr>
    <w:r>
      <w:rPr>
        <w:rFonts w:ascii="Century Gothic" w:hAnsi="Century Gothic" w:cs="Century Gothic"/>
        <w:i/>
        <w:iCs/>
        <w:color w:val="333399"/>
        <w:sz w:val="18"/>
        <w:szCs w:val="18"/>
        <w:lang w:val="en-GB"/>
      </w:rPr>
      <w:t>www.axothea.com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7F" w:rsidRDefault="004852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F3" w:rsidRDefault="00A547F3" w:rsidP="00D727BC">
      <w:r>
        <w:separator/>
      </w:r>
    </w:p>
  </w:footnote>
  <w:footnote w:type="continuationSeparator" w:id="0">
    <w:p w:rsidR="00A547F3" w:rsidRDefault="00A547F3" w:rsidP="00D7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2F" w:rsidRDefault="00490F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48"/>
      <w:gridCol w:w="6840"/>
    </w:tblGrid>
    <w:tr w:rsidR="0048527F">
      <w:trPr>
        <w:trHeight w:val="1977"/>
      </w:trPr>
      <w:tc>
        <w:tcPr>
          <w:tcW w:w="3348" w:type="dxa"/>
          <w:tcBorders>
            <w:bottom w:val="single" w:sz="20" w:space="0" w:color="808080"/>
          </w:tcBorders>
          <w:shd w:val="clear" w:color="auto" w:fill="auto"/>
          <w:vAlign w:val="center"/>
        </w:tcPr>
        <w:p w:rsidR="0048527F" w:rsidRDefault="00112EA0">
          <w:pPr>
            <w:rPr>
              <w:b/>
              <w:bCs/>
              <w:color w:val="333399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828800" cy="762000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4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bottom w:val="single" w:sz="20" w:space="0" w:color="808080"/>
          </w:tcBorders>
          <w:shd w:val="clear" w:color="auto" w:fill="auto"/>
          <w:vAlign w:val="center"/>
        </w:tcPr>
        <w:p w:rsidR="0048527F" w:rsidRDefault="003A3ABE">
          <w:pPr>
            <w:spacing w:after="120"/>
            <w:jc w:val="center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Fédération des Troupes de Théâtre Amateur de l'Aisne</w:t>
          </w:r>
        </w:p>
        <w:p w:rsidR="0048527F" w:rsidRDefault="003A3ABE">
          <w:pPr>
            <w:spacing w:after="120"/>
            <w:ind w:left="-108"/>
            <w:jc w:val="center"/>
            <w:rPr>
              <w:rFonts w:ascii="Century Gothic" w:hAnsi="Century Gothic" w:cs="Century Gothic"/>
              <w:i/>
              <w:iCs/>
              <w:color w:val="333399"/>
              <w:sz w:val="18"/>
              <w:szCs w:val="18"/>
            </w:rPr>
          </w:pPr>
          <w:r>
            <w:rPr>
              <w:b/>
              <w:bCs/>
              <w:color w:val="333399"/>
            </w:rPr>
            <w:t>Maison des Amateurs de Théâtre</w:t>
          </w:r>
        </w:p>
        <w:p w:rsidR="0048527F" w:rsidRDefault="0048527F">
          <w:pPr>
            <w:jc w:val="center"/>
          </w:pPr>
          <w:bookmarkStart w:id="0" w:name="_GoBack"/>
          <w:bookmarkEnd w:id="0"/>
        </w:p>
      </w:tc>
    </w:tr>
  </w:tbl>
  <w:p w:rsidR="0048527F" w:rsidRDefault="0048527F">
    <w:pPr>
      <w:pStyle w:val="En-tt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7F" w:rsidRDefault="004852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A0"/>
    <w:rsid w:val="0002090B"/>
    <w:rsid w:val="0004270E"/>
    <w:rsid w:val="00052501"/>
    <w:rsid w:val="00105E76"/>
    <w:rsid w:val="00112EA0"/>
    <w:rsid w:val="00135A8A"/>
    <w:rsid w:val="001574ED"/>
    <w:rsid w:val="0019349F"/>
    <w:rsid w:val="001A3665"/>
    <w:rsid w:val="001C6892"/>
    <w:rsid w:val="002F0066"/>
    <w:rsid w:val="00302CE6"/>
    <w:rsid w:val="0037536D"/>
    <w:rsid w:val="003A3ABE"/>
    <w:rsid w:val="0048527F"/>
    <w:rsid w:val="00490F2F"/>
    <w:rsid w:val="00526FFE"/>
    <w:rsid w:val="00542D0D"/>
    <w:rsid w:val="005C537F"/>
    <w:rsid w:val="006618AE"/>
    <w:rsid w:val="006C79A5"/>
    <w:rsid w:val="00714418"/>
    <w:rsid w:val="00725C63"/>
    <w:rsid w:val="00744F97"/>
    <w:rsid w:val="007749E4"/>
    <w:rsid w:val="00776877"/>
    <w:rsid w:val="007A0115"/>
    <w:rsid w:val="00833B4B"/>
    <w:rsid w:val="008851B7"/>
    <w:rsid w:val="008C08CB"/>
    <w:rsid w:val="008E05F2"/>
    <w:rsid w:val="0099633E"/>
    <w:rsid w:val="00A13668"/>
    <w:rsid w:val="00A547F3"/>
    <w:rsid w:val="00B41408"/>
    <w:rsid w:val="00B75800"/>
    <w:rsid w:val="00B9117B"/>
    <w:rsid w:val="00BE03F9"/>
    <w:rsid w:val="00D05EE8"/>
    <w:rsid w:val="00D434A4"/>
    <w:rsid w:val="00D44559"/>
    <w:rsid w:val="00E13C65"/>
    <w:rsid w:val="00E264CF"/>
    <w:rsid w:val="00E504C1"/>
    <w:rsid w:val="00F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BAC036-6311-42A1-A801-2BD2BDBD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E6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48527F"/>
    <w:pPr>
      <w:keepNext/>
      <w:numPr>
        <w:numId w:val="1"/>
      </w:numPr>
      <w:jc w:val="center"/>
      <w:outlineLvl w:val="0"/>
    </w:pPr>
    <w:rPr>
      <w:rFonts w:ascii="Century Gothic" w:hAnsi="Century Gothic" w:cs="Times New Roman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8527F"/>
    <w:rPr>
      <w:rFonts w:ascii="Symbol" w:hAnsi="Symbol" w:cs="Symbol" w:hint="default"/>
      <w:sz w:val="19"/>
      <w:szCs w:val="19"/>
    </w:rPr>
  </w:style>
  <w:style w:type="character" w:customStyle="1" w:styleId="WW8Num1z1">
    <w:name w:val="WW8Num1z1"/>
    <w:rsid w:val="0048527F"/>
    <w:rPr>
      <w:rFonts w:ascii="Courier New" w:hAnsi="Courier New" w:cs="Courier New" w:hint="default"/>
    </w:rPr>
  </w:style>
  <w:style w:type="character" w:customStyle="1" w:styleId="WW8Num1z2">
    <w:name w:val="WW8Num1z2"/>
    <w:rsid w:val="0048527F"/>
    <w:rPr>
      <w:rFonts w:ascii="Wingdings" w:hAnsi="Wingdings" w:cs="Wingdings" w:hint="default"/>
    </w:rPr>
  </w:style>
  <w:style w:type="character" w:customStyle="1" w:styleId="WW8Num1z3">
    <w:name w:val="WW8Num1z3"/>
    <w:rsid w:val="0048527F"/>
  </w:style>
  <w:style w:type="character" w:customStyle="1" w:styleId="WW8Num1z4">
    <w:name w:val="WW8Num1z4"/>
    <w:rsid w:val="0048527F"/>
  </w:style>
  <w:style w:type="character" w:customStyle="1" w:styleId="WW8Num1z5">
    <w:name w:val="WW8Num1z5"/>
    <w:rsid w:val="0048527F"/>
  </w:style>
  <w:style w:type="character" w:customStyle="1" w:styleId="WW8Num1z6">
    <w:name w:val="WW8Num1z6"/>
    <w:rsid w:val="0048527F"/>
  </w:style>
  <w:style w:type="character" w:customStyle="1" w:styleId="WW8Num1z7">
    <w:name w:val="WW8Num1z7"/>
    <w:rsid w:val="0048527F"/>
  </w:style>
  <w:style w:type="character" w:customStyle="1" w:styleId="WW8Num1z8">
    <w:name w:val="WW8Num1z8"/>
    <w:rsid w:val="0048527F"/>
  </w:style>
  <w:style w:type="character" w:customStyle="1" w:styleId="WW8Num2z0">
    <w:name w:val="WW8Num2z0"/>
    <w:rsid w:val="0048527F"/>
    <w:rPr>
      <w:rFonts w:ascii="Symbol" w:hAnsi="Symbol" w:cs="Symbol" w:hint="default"/>
    </w:rPr>
  </w:style>
  <w:style w:type="character" w:customStyle="1" w:styleId="WW8Num3z0">
    <w:name w:val="WW8Num3z0"/>
    <w:rsid w:val="0048527F"/>
    <w:rPr>
      <w:rFonts w:ascii="Symbol" w:hAnsi="Symbol" w:cs="Symbol" w:hint="default"/>
    </w:rPr>
  </w:style>
  <w:style w:type="character" w:customStyle="1" w:styleId="WW8Num2z1">
    <w:name w:val="WW8Num2z1"/>
    <w:rsid w:val="0048527F"/>
    <w:rPr>
      <w:rFonts w:ascii="Century Gothic" w:eastAsia="Times New Roman" w:hAnsi="Century Gothic" w:cs="Arial" w:hint="default"/>
    </w:rPr>
  </w:style>
  <w:style w:type="character" w:customStyle="1" w:styleId="WW8Num2z2">
    <w:name w:val="WW8Num2z2"/>
    <w:rsid w:val="0048527F"/>
    <w:rPr>
      <w:rFonts w:ascii="Wingdings" w:hAnsi="Wingdings" w:cs="Wingdings" w:hint="default"/>
    </w:rPr>
  </w:style>
  <w:style w:type="character" w:customStyle="1" w:styleId="WW8Num2z4">
    <w:name w:val="WW8Num2z4"/>
    <w:rsid w:val="0048527F"/>
    <w:rPr>
      <w:rFonts w:ascii="Courier New" w:hAnsi="Courier New" w:cs="Courier New" w:hint="default"/>
    </w:rPr>
  </w:style>
  <w:style w:type="character" w:customStyle="1" w:styleId="Policepardfaut1">
    <w:name w:val="Police par défaut1"/>
    <w:rsid w:val="0048527F"/>
  </w:style>
  <w:style w:type="character" w:styleId="Lienhypertexte">
    <w:name w:val="Hyperlink"/>
    <w:basedOn w:val="Policepardfaut1"/>
    <w:rsid w:val="0048527F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48527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rsid w:val="0048527F"/>
    <w:pPr>
      <w:jc w:val="both"/>
    </w:pPr>
    <w:rPr>
      <w:rFonts w:ascii="Century Gothic" w:hAnsi="Century Gothic" w:cs="Times New Roman"/>
      <w:sz w:val="22"/>
      <w:szCs w:val="18"/>
    </w:rPr>
  </w:style>
  <w:style w:type="paragraph" w:styleId="Liste">
    <w:name w:val="List"/>
    <w:basedOn w:val="Corpsdetexte"/>
    <w:rsid w:val="0048527F"/>
    <w:rPr>
      <w:rFonts w:cs="Mangal"/>
    </w:rPr>
  </w:style>
  <w:style w:type="paragraph" w:customStyle="1" w:styleId="Lgende1">
    <w:name w:val="Légende1"/>
    <w:basedOn w:val="Normal"/>
    <w:rsid w:val="0048527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8527F"/>
    <w:pPr>
      <w:suppressLineNumbers/>
    </w:pPr>
    <w:rPr>
      <w:rFonts w:cs="Mangal"/>
    </w:rPr>
  </w:style>
  <w:style w:type="paragraph" w:styleId="Pieddepage">
    <w:name w:val="footer"/>
    <w:basedOn w:val="Normal"/>
    <w:rsid w:val="0048527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48527F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485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udetableau">
    <w:name w:val="Contenu de tableau"/>
    <w:basedOn w:val="Normal"/>
    <w:rsid w:val="0048527F"/>
    <w:pPr>
      <w:suppressLineNumbers/>
    </w:pPr>
  </w:style>
  <w:style w:type="paragraph" w:customStyle="1" w:styleId="Titredetableau">
    <w:name w:val="Titre de tableau"/>
    <w:basedOn w:val="Contenudetableau"/>
    <w:rsid w:val="0048527F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5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55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02CE6"/>
    <w:pPr>
      <w:autoSpaceDE w:val="0"/>
      <w:autoSpaceDN w:val="0"/>
      <w:adjustRightInd w:val="0"/>
    </w:pPr>
    <w:rPr>
      <w:rFonts w:ascii="Arial" w:eastAsia="Calibri" w:hAnsi="Arial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xothea.@wanado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-louis\Application%20Data\Microsoft\Mod&#232;les\Axoth&#233;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Axothéa</Template>
  <TotalTime>3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Chamouille, le 17 novembre 2009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Chamouille, le 17 novembre 2009</dc:title>
  <dc:creator>Jean-louis</dc:creator>
  <cp:lastModifiedBy>Moi</cp:lastModifiedBy>
  <cp:revision>3</cp:revision>
  <cp:lastPrinted>2018-03-15T18:40:00Z</cp:lastPrinted>
  <dcterms:created xsi:type="dcterms:W3CDTF">2023-11-23T08:51:00Z</dcterms:created>
  <dcterms:modified xsi:type="dcterms:W3CDTF">2023-11-23T13:32:00Z</dcterms:modified>
</cp:coreProperties>
</file>